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</w:p>
    <w:p w:rsidR="006E1056" w:rsidRPr="00CF549B" w:rsidRDefault="006E1056" w:rsidP="006E1056">
      <w:pPr>
        <w:spacing w:after="1" w:line="259" w:lineRule="auto"/>
        <w:ind w:left="0" w:right="0" w:firstLine="0"/>
        <w:rPr>
          <w:b/>
          <w:color w:val="auto"/>
          <w:sz w:val="24"/>
        </w:rPr>
      </w:pPr>
    </w:p>
    <w:p w:rsidR="006E1056" w:rsidRPr="00CF549B" w:rsidRDefault="006E1056" w:rsidP="006E1056">
      <w:pPr>
        <w:spacing w:after="202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  <w:sz w:val="24"/>
        </w:rPr>
        <w:t xml:space="preserve">Wykonawca: </w:t>
      </w:r>
    </w:p>
    <w:p w:rsidR="006E1056" w:rsidRPr="00CF549B" w:rsidRDefault="006E1056" w:rsidP="006E1056">
      <w:pPr>
        <w:spacing w:after="10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>……………………….…………………………………</w:t>
      </w:r>
    </w:p>
    <w:p w:rsidR="006E1056" w:rsidRPr="00CF549B" w:rsidRDefault="006E1056" w:rsidP="006E1056">
      <w:pPr>
        <w:spacing w:after="6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 xml:space="preserve">………………………………………………….……… </w:t>
      </w:r>
    </w:p>
    <w:p w:rsidR="006E1056" w:rsidRPr="00CF549B" w:rsidRDefault="006E1056" w:rsidP="006E1056">
      <w:pPr>
        <w:spacing w:after="151" w:line="348" w:lineRule="auto"/>
        <w:ind w:left="-5" w:right="6265"/>
        <w:jc w:val="both"/>
        <w:rPr>
          <w:color w:val="auto"/>
        </w:rPr>
      </w:pPr>
      <w:r w:rsidRPr="00CF549B">
        <w:rPr>
          <w:i/>
          <w:color w:val="auto"/>
          <w:sz w:val="16"/>
        </w:rPr>
        <w:t>(pełna nazwa/firma, adres, w zależności od podmiotu: NIP/PESEL, KRS/CEiDG)</w:t>
      </w:r>
      <w:r w:rsidRPr="00CF549B">
        <w:rPr>
          <w:color w:val="auto"/>
          <w:sz w:val="20"/>
        </w:rPr>
        <w:t xml:space="preserve"> </w:t>
      </w:r>
      <w:r w:rsidRPr="00CF549B">
        <w:rPr>
          <w:color w:val="auto"/>
          <w:sz w:val="20"/>
          <w:u w:val="single" w:color="000000"/>
        </w:rPr>
        <w:t>reprezentowany przez:</w:t>
      </w:r>
      <w:r w:rsidRPr="00CF549B">
        <w:rPr>
          <w:color w:val="auto"/>
          <w:sz w:val="20"/>
        </w:rPr>
        <w:t xml:space="preserve"> </w:t>
      </w:r>
    </w:p>
    <w:p w:rsidR="006E1056" w:rsidRPr="00CF549B" w:rsidRDefault="006E1056" w:rsidP="006E1056">
      <w:pPr>
        <w:spacing w:after="10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>…………………………….……………………………</w:t>
      </w:r>
    </w:p>
    <w:p w:rsidR="006E1056" w:rsidRPr="00CF549B" w:rsidRDefault="006E1056" w:rsidP="006E1056">
      <w:pPr>
        <w:tabs>
          <w:tab w:val="left" w:pos="6240"/>
        </w:tabs>
        <w:spacing w:after="6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 xml:space="preserve">……………………………………………………….… </w:t>
      </w:r>
      <w:r w:rsidRPr="00CF549B">
        <w:rPr>
          <w:color w:val="auto"/>
          <w:sz w:val="20"/>
        </w:rPr>
        <w:tab/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i/>
          <w:color w:val="auto"/>
          <w:sz w:val="16"/>
        </w:rPr>
      </w:pPr>
      <w:r w:rsidRPr="00CF549B">
        <w:rPr>
          <w:i/>
          <w:color w:val="auto"/>
          <w:sz w:val="16"/>
        </w:rPr>
        <w:t xml:space="preserve">(imię, nazwisko, stanowisko/podstawa do reprezentacji) </w:t>
      </w:r>
    </w:p>
    <w:p w:rsidR="006E1056" w:rsidRPr="00CF549B" w:rsidRDefault="006E1056" w:rsidP="006E1056">
      <w:pPr>
        <w:spacing w:after="0" w:line="259" w:lineRule="auto"/>
        <w:ind w:left="346" w:right="0" w:firstLine="0"/>
        <w:jc w:val="center"/>
        <w:rPr>
          <w:b/>
          <w:color w:val="auto"/>
          <w:sz w:val="24"/>
        </w:rPr>
      </w:pPr>
      <w:r w:rsidRPr="00CF549B">
        <w:rPr>
          <w:b/>
          <w:color w:val="auto"/>
          <w:sz w:val="24"/>
        </w:rPr>
        <w:t xml:space="preserve">                Zamawiający:</w:t>
      </w:r>
    </w:p>
    <w:p w:rsidR="006E1056" w:rsidRPr="00CF549B" w:rsidRDefault="006E1056" w:rsidP="006E1056">
      <w:pPr>
        <w:spacing w:after="0" w:line="259" w:lineRule="auto"/>
        <w:ind w:left="4508" w:right="0" w:firstLine="0"/>
        <w:rPr>
          <w:b/>
          <w:color w:val="auto"/>
          <w:sz w:val="24"/>
        </w:rPr>
      </w:pPr>
    </w:p>
    <w:p w:rsidR="006E1056" w:rsidRPr="00CF549B" w:rsidRDefault="006E1056" w:rsidP="006E1056">
      <w:pPr>
        <w:spacing w:after="0" w:line="259" w:lineRule="auto"/>
        <w:ind w:left="4508" w:right="0" w:firstLine="0"/>
        <w:rPr>
          <w:b/>
          <w:color w:val="auto"/>
          <w:sz w:val="24"/>
        </w:rPr>
      </w:pPr>
      <w:r w:rsidRPr="00CF549B">
        <w:rPr>
          <w:b/>
          <w:color w:val="auto"/>
          <w:sz w:val="24"/>
        </w:rPr>
        <w:t>Zakład Gospodarki Komunalnej sp. z o.o.</w:t>
      </w:r>
    </w:p>
    <w:p w:rsidR="006E1056" w:rsidRPr="00CF549B" w:rsidRDefault="006E1056" w:rsidP="006E1056">
      <w:pPr>
        <w:spacing w:after="0" w:line="259" w:lineRule="auto"/>
        <w:ind w:left="4508" w:right="0" w:firstLine="0"/>
        <w:rPr>
          <w:b/>
          <w:color w:val="auto"/>
          <w:sz w:val="24"/>
        </w:rPr>
      </w:pPr>
      <w:r w:rsidRPr="00CF549B">
        <w:rPr>
          <w:b/>
          <w:color w:val="auto"/>
          <w:sz w:val="24"/>
        </w:rPr>
        <w:t>Ul. Wrocławska 15</w:t>
      </w:r>
      <w:r w:rsidRPr="00CF549B">
        <w:rPr>
          <w:b/>
          <w:color w:val="auto"/>
          <w:sz w:val="24"/>
        </w:rPr>
        <w:br/>
        <w:t>56-416 Twardogóra</w:t>
      </w:r>
    </w:p>
    <w:p w:rsidR="006E1056" w:rsidRPr="00CF549B" w:rsidRDefault="006E1056" w:rsidP="006E1056">
      <w:pPr>
        <w:spacing w:after="190" w:line="241" w:lineRule="auto"/>
        <w:ind w:left="-5" w:right="6265"/>
        <w:jc w:val="both"/>
        <w:rPr>
          <w:b/>
          <w:color w:val="auto"/>
        </w:rPr>
      </w:pP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  <w:sz w:val="36"/>
        </w:rPr>
        <w:t xml:space="preserve">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  <w:sz w:val="36"/>
        </w:rPr>
        <w:t xml:space="preserve"> </w:t>
      </w:r>
    </w:p>
    <w:p w:rsidR="006E1056" w:rsidRPr="00CF549B" w:rsidRDefault="006E1056" w:rsidP="00BD6A2C">
      <w:pPr>
        <w:pStyle w:val="Nagwek1"/>
        <w:jc w:val="center"/>
        <w:rPr>
          <w:color w:val="auto"/>
        </w:rPr>
      </w:pPr>
      <w:r w:rsidRPr="00CF549B">
        <w:rPr>
          <w:color w:val="auto"/>
        </w:rPr>
        <w:t>FORMULARZ OFERTY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6E1056" w:rsidRPr="00CF549B" w:rsidRDefault="006E1056" w:rsidP="00BD6A2C">
      <w:pPr>
        <w:ind w:left="-5" w:right="0"/>
        <w:rPr>
          <w:color w:val="auto"/>
        </w:rPr>
      </w:pPr>
      <w:r w:rsidRPr="00CF549B">
        <w:rPr>
          <w:color w:val="auto"/>
        </w:rPr>
        <w:t xml:space="preserve">Składając ofertę w postępowaniu prowadzonym w trybie przetargu nieograniczonego: </w:t>
      </w:r>
      <w:r w:rsidRPr="00CF549B">
        <w:rPr>
          <w:b/>
          <w:color w:val="auto"/>
        </w:rPr>
        <w:t>„Dostawa fabrycznie nowego pojazdu specjalistycznego z zabudową bramową i żurawiem”</w:t>
      </w:r>
      <w:r w:rsidR="00BD6A2C">
        <w:rPr>
          <w:b/>
          <w:color w:val="auto"/>
        </w:rPr>
        <w:t>:</w:t>
      </w:r>
    </w:p>
    <w:p w:rsidR="006E1056" w:rsidRPr="00CF549B" w:rsidRDefault="006E1056" w:rsidP="006E1056">
      <w:pPr>
        <w:spacing w:after="0" w:line="259" w:lineRule="auto"/>
        <w:ind w:left="0" w:right="0" w:firstLine="0"/>
        <w:jc w:val="both"/>
        <w:rPr>
          <w:color w:val="auto"/>
        </w:rPr>
      </w:pPr>
      <w:r w:rsidRPr="00CF549B">
        <w:rPr>
          <w:b/>
          <w:color w:val="auto"/>
        </w:rPr>
        <w:t xml:space="preserve">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</w:rPr>
        <w:t xml:space="preserve"> </w:t>
      </w:r>
    </w:p>
    <w:p w:rsidR="006E1056" w:rsidRPr="00CF549B" w:rsidRDefault="006E1056" w:rsidP="006E1056">
      <w:pPr>
        <w:numPr>
          <w:ilvl w:val="0"/>
          <w:numId w:val="2"/>
        </w:numPr>
        <w:spacing w:after="186"/>
        <w:ind w:right="0" w:hanging="271"/>
        <w:rPr>
          <w:color w:val="auto"/>
        </w:rPr>
      </w:pPr>
      <w:r w:rsidRPr="00CF549B">
        <w:rPr>
          <w:color w:val="auto"/>
        </w:rPr>
        <w:t xml:space="preserve">Oferujemy wykonanie zamówienia za łączną cenę: </w:t>
      </w:r>
    </w:p>
    <w:p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bez podatku VAT (netto): ……………………………..…………</w:t>
      </w:r>
    </w:p>
    <w:p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(słownie: …………………………………………………………..…..)</w:t>
      </w:r>
    </w:p>
    <w:p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z podatkiem VAT (brutto): ……………………………………...</w:t>
      </w:r>
    </w:p>
    <w:p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(słownie: …………………………………………………..……………)</w:t>
      </w:r>
    </w:p>
    <w:p w:rsidR="006E1056" w:rsidRPr="00CF549B" w:rsidRDefault="006E1056" w:rsidP="006E1056">
      <w:pPr>
        <w:pStyle w:val="Akapitzlist"/>
        <w:spacing w:after="0" w:line="259" w:lineRule="auto"/>
        <w:ind w:left="426" w:right="0" w:firstLine="0"/>
        <w:rPr>
          <w:color w:val="auto"/>
        </w:rPr>
      </w:pPr>
    </w:p>
    <w:p w:rsidR="006E1056" w:rsidRPr="00CF549B" w:rsidRDefault="006E1056" w:rsidP="006E1056">
      <w:pPr>
        <w:pStyle w:val="Akapitzlist"/>
        <w:numPr>
          <w:ilvl w:val="0"/>
          <w:numId w:val="2"/>
        </w:numPr>
        <w:spacing w:after="0" w:line="259" w:lineRule="auto"/>
        <w:ind w:left="426" w:right="0" w:hanging="426"/>
        <w:contextualSpacing/>
        <w:jc w:val="both"/>
        <w:rPr>
          <w:color w:val="auto"/>
        </w:rPr>
      </w:pPr>
      <w:r w:rsidRPr="00CF549B">
        <w:rPr>
          <w:color w:val="auto"/>
        </w:rPr>
        <w:t xml:space="preserve">Zobowiązujemy się dostarczyć przedmiot zamówienia w terminie  do ……………….. dni kalendarzowych licząc od dnia podpisania umowy. </w:t>
      </w:r>
    </w:p>
    <w:p w:rsidR="006E1056" w:rsidRPr="00CF549B" w:rsidRDefault="006E1056" w:rsidP="006E1056">
      <w:pPr>
        <w:pStyle w:val="Akapitzlist"/>
        <w:spacing w:after="0" w:line="259" w:lineRule="auto"/>
        <w:ind w:left="426" w:right="0" w:firstLine="0"/>
        <w:jc w:val="both"/>
        <w:rPr>
          <w:color w:val="auto"/>
        </w:rPr>
      </w:pPr>
    </w:p>
    <w:p w:rsidR="006E1056" w:rsidRPr="00CF549B" w:rsidRDefault="006E1056" w:rsidP="006E1056">
      <w:pPr>
        <w:pStyle w:val="Akapitzlist"/>
        <w:numPr>
          <w:ilvl w:val="0"/>
          <w:numId w:val="2"/>
        </w:numPr>
        <w:spacing w:after="0" w:line="259" w:lineRule="auto"/>
        <w:ind w:left="426" w:right="0" w:hanging="426"/>
        <w:contextualSpacing/>
        <w:jc w:val="both"/>
        <w:rPr>
          <w:color w:val="auto"/>
        </w:rPr>
      </w:pPr>
      <w:r w:rsidRPr="00CF549B">
        <w:rPr>
          <w:color w:val="auto"/>
        </w:rPr>
        <w:t>Termin g</w:t>
      </w:r>
      <w:r w:rsidR="00CF549B" w:rsidRPr="00CF549B">
        <w:rPr>
          <w:color w:val="auto"/>
        </w:rPr>
        <w:t>warancji wynosi   …….…. miesięcy</w:t>
      </w:r>
      <w:r w:rsidRPr="00CF549B">
        <w:rPr>
          <w:color w:val="auto"/>
        </w:rPr>
        <w:t xml:space="preserve"> na pojazd i ……….. miesięcy na zabudowę licząc od dnia podpisania protokołu odbioru.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</w:p>
    <w:p w:rsidR="006E1056" w:rsidRPr="00CF549B" w:rsidRDefault="006E1056" w:rsidP="006E1056">
      <w:pPr>
        <w:pStyle w:val="Akapitzlist"/>
        <w:numPr>
          <w:ilvl w:val="0"/>
          <w:numId w:val="2"/>
        </w:numPr>
        <w:spacing w:after="0" w:line="259" w:lineRule="auto"/>
        <w:ind w:right="0"/>
        <w:contextualSpacing/>
        <w:rPr>
          <w:color w:val="auto"/>
        </w:rPr>
      </w:pPr>
      <w:r w:rsidRPr="00CF549B">
        <w:rPr>
          <w:color w:val="auto"/>
        </w:rPr>
        <w:t>Ponadto oświadczam(y), że:</w:t>
      </w:r>
    </w:p>
    <w:p w:rsidR="006E1056" w:rsidRPr="00CF549B" w:rsidRDefault="006E1056" w:rsidP="006E1056">
      <w:pPr>
        <w:numPr>
          <w:ilvl w:val="0"/>
          <w:numId w:val="3"/>
        </w:numPr>
        <w:spacing w:after="34" w:line="239" w:lineRule="auto"/>
        <w:ind w:right="0" w:hanging="427"/>
        <w:jc w:val="both"/>
        <w:rPr>
          <w:color w:val="auto"/>
        </w:rPr>
      </w:pPr>
      <w:r w:rsidRPr="00CF549B">
        <w:rPr>
          <w:color w:val="auto"/>
        </w:rPr>
        <w:lastRenderedPageBreak/>
        <w:t xml:space="preserve">Zapoznaliśmy się ze Specyfikacją Istotnych Warunków Zamówienia, przedmiotem zamówienia oraz projektem umowy i akceptujemy zawarte w niej postanowienia i zasady postępowania oraz oświadczamy, iż oferowany pojazd spełnia wszystkie wymagania opisane w Załączniku </w:t>
      </w:r>
      <w:r w:rsidR="006C167B">
        <w:rPr>
          <w:color w:val="auto"/>
        </w:rPr>
        <w:t xml:space="preserve">nr </w:t>
      </w:r>
      <w:r w:rsidRPr="00CF549B">
        <w:rPr>
          <w:color w:val="auto"/>
        </w:rPr>
        <w:t>1</w:t>
      </w:r>
      <w:r w:rsidR="006C167B">
        <w:rPr>
          <w:color w:val="auto"/>
        </w:rPr>
        <w:t xml:space="preserve"> </w:t>
      </w:r>
      <w:r w:rsidRPr="00CF549B">
        <w:rPr>
          <w:color w:val="auto"/>
        </w:rPr>
        <w:t xml:space="preserve">do </w:t>
      </w:r>
      <w:bookmarkStart w:id="0" w:name="_GoBack"/>
      <w:bookmarkEnd w:id="0"/>
      <w:r w:rsidRPr="00CF549B">
        <w:rPr>
          <w:color w:val="auto"/>
        </w:rPr>
        <w:t>SIWZ</w:t>
      </w:r>
      <w:r w:rsidR="006C167B">
        <w:rPr>
          <w:color w:val="auto"/>
        </w:rPr>
        <w:t xml:space="preserve"> (</w:t>
      </w:r>
      <w:r w:rsidR="006C167B">
        <w:rPr>
          <w:color w:val="auto"/>
        </w:rPr>
        <w:t>Szczegółowy opis przedmiotu zamówienia</w:t>
      </w:r>
      <w:r w:rsidR="006C167B">
        <w:rPr>
          <w:color w:val="auto"/>
        </w:rPr>
        <w:t>)</w:t>
      </w:r>
      <w:r w:rsidRPr="00CF549B">
        <w:rPr>
          <w:color w:val="auto"/>
        </w:rPr>
        <w:t xml:space="preserve">. </w:t>
      </w:r>
    </w:p>
    <w:p w:rsidR="006E1056" w:rsidRPr="00CF549B" w:rsidRDefault="006E1056" w:rsidP="006E1056">
      <w:pPr>
        <w:spacing w:after="34" w:line="239" w:lineRule="auto"/>
        <w:ind w:left="427" w:right="0" w:firstLine="0"/>
        <w:jc w:val="both"/>
        <w:rPr>
          <w:color w:val="auto"/>
          <w:sz w:val="14"/>
        </w:rPr>
      </w:pPr>
    </w:p>
    <w:p w:rsidR="006E1056" w:rsidRPr="00CF549B" w:rsidRDefault="006E1056" w:rsidP="006E1056">
      <w:pPr>
        <w:numPr>
          <w:ilvl w:val="0"/>
          <w:numId w:val="3"/>
        </w:numPr>
        <w:spacing w:after="25"/>
        <w:ind w:right="0" w:hanging="427"/>
        <w:jc w:val="both"/>
        <w:rPr>
          <w:color w:val="auto"/>
        </w:rPr>
      </w:pPr>
      <w:r w:rsidRPr="00CF549B">
        <w:rPr>
          <w:color w:val="auto"/>
        </w:rPr>
        <w:t xml:space="preserve">Cena ofertowa zawiera wszystkie koszty związane z realizacją zamówienia, wynikające z informacji zawartych w opisie przedmiotu zamówienia.  </w:t>
      </w:r>
    </w:p>
    <w:p w:rsidR="006E1056" w:rsidRPr="00CF549B" w:rsidRDefault="006E1056" w:rsidP="006E1056">
      <w:pPr>
        <w:spacing w:after="25"/>
        <w:ind w:left="0" w:right="0" w:firstLine="0"/>
        <w:jc w:val="both"/>
        <w:rPr>
          <w:color w:val="auto"/>
          <w:sz w:val="14"/>
        </w:rPr>
      </w:pPr>
    </w:p>
    <w:p w:rsidR="006E1056" w:rsidRPr="00CF549B" w:rsidRDefault="006E1056" w:rsidP="006E1056">
      <w:pPr>
        <w:numPr>
          <w:ilvl w:val="0"/>
          <w:numId w:val="3"/>
        </w:numPr>
        <w:ind w:right="0" w:hanging="427"/>
        <w:jc w:val="both"/>
        <w:rPr>
          <w:color w:val="auto"/>
        </w:rPr>
      </w:pPr>
      <w:r w:rsidRPr="00CF549B">
        <w:rPr>
          <w:color w:val="auto"/>
        </w:rPr>
        <w:t xml:space="preserve">Uważamy się za związanych niniejszą ofertą na czas wskazany w Specyfikacji Istotnych Warunków Zamówienia. </w:t>
      </w:r>
    </w:p>
    <w:p w:rsidR="006E1056" w:rsidRPr="00CF549B" w:rsidRDefault="006E1056" w:rsidP="006E1056">
      <w:pPr>
        <w:ind w:right="0"/>
        <w:jc w:val="both"/>
        <w:rPr>
          <w:color w:val="auto"/>
        </w:rPr>
      </w:pPr>
    </w:p>
    <w:p w:rsidR="006E1056" w:rsidRPr="00CF549B" w:rsidRDefault="006E1056" w:rsidP="006E1056">
      <w:pPr>
        <w:numPr>
          <w:ilvl w:val="0"/>
          <w:numId w:val="3"/>
        </w:numPr>
        <w:ind w:right="0" w:hanging="427"/>
        <w:jc w:val="both"/>
        <w:rPr>
          <w:color w:val="auto"/>
        </w:rPr>
      </w:pPr>
      <w:r w:rsidRPr="00CF549B">
        <w:rPr>
          <w:color w:val="auto"/>
        </w:rPr>
        <w:t xml:space="preserve">Ofertę niniejszą składamy na ............... kolejno ponumerowanych stronach. </w:t>
      </w:r>
    </w:p>
    <w:p w:rsidR="006E1056" w:rsidRPr="00CF549B" w:rsidRDefault="006E1056" w:rsidP="006E1056">
      <w:pPr>
        <w:ind w:left="427" w:right="0" w:firstLine="0"/>
        <w:jc w:val="both"/>
        <w:rPr>
          <w:color w:val="auto"/>
        </w:rPr>
      </w:pPr>
    </w:p>
    <w:p w:rsidR="006E1056" w:rsidRPr="00CF549B" w:rsidRDefault="006E1056" w:rsidP="006E1056">
      <w:pPr>
        <w:numPr>
          <w:ilvl w:val="0"/>
          <w:numId w:val="3"/>
        </w:numPr>
        <w:ind w:right="0" w:hanging="427"/>
        <w:jc w:val="both"/>
        <w:rPr>
          <w:color w:val="auto"/>
        </w:rPr>
      </w:pPr>
      <w:r w:rsidRPr="00CF549B">
        <w:rPr>
          <w:color w:val="auto"/>
        </w:rPr>
        <w:t xml:space="preserve">ZAŁĄCZNIKAMI do niniejszej oferty, stanowiącymi jej integralną część są: </w:t>
      </w:r>
    </w:p>
    <w:p w:rsidR="006E1056" w:rsidRPr="00CF549B" w:rsidRDefault="006E1056" w:rsidP="006E1056">
      <w:pPr>
        <w:ind w:right="0"/>
        <w:jc w:val="both"/>
        <w:rPr>
          <w:color w:val="auto"/>
        </w:rPr>
      </w:pPr>
    </w:p>
    <w:p w:rsidR="006E1056" w:rsidRPr="00CF549B" w:rsidRDefault="006E1056" w:rsidP="006E1056">
      <w:pPr>
        <w:ind w:left="351" w:right="3813"/>
        <w:rPr>
          <w:color w:val="auto"/>
        </w:rPr>
      </w:pPr>
      <w:r w:rsidRPr="00CF549B">
        <w:rPr>
          <w:color w:val="auto"/>
        </w:rPr>
        <w:t>1)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............................................................................., </w:t>
      </w:r>
    </w:p>
    <w:p w:rsidR="006E1056" w:rsidRPr="00CF549B" w:rsidRDefault="006E1056" w:rsidP="006E1056">
      <w:pPr>
        <w:ind w:left="351" w:right="3813"/>
        <w:rPr>
          <w:color w:val="auto"/>
        </w:rPr>
      </w:pPr>
      <w:r w:rsidRPr="00CF549B">
        <w:rPr>
          <w:color w:val="auto"/>
        </w:rPr>
        <w:t>2)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.............................................................................. </w:t>
      </w:r>
    </w:p>
    <w:p w:rsidR="006E1056" w:rsidRPr="00CF549B" w:rsidRDefault="006E1056" w:rsidP="006E1056">
      <w:pPr>
        <w:ind w:left="351" w:right="3813"/>
        <w:rPr>
          <w:color w:val="auto"/>
        </w:rPr>
      </w:pPr>
      <w:r w:rsidRPr="00CF549B">
        <w:rPr>
          <w:color w:val="auto"/>
        </w:rPr>
        <w:t>3)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............................................................................., </w:t>
      </w:r>
    </w:p>
    <w:p w:rsidR="006E1056" w:rsidRPr="00CF549B" w:rsidRDefault="006E1056" w:rsidP="006E1056">
      <w:pPr>
        <w:ind w:left="351" w:right="3813"/>
        <w:rPr>
          <w:color w:val="auto"/>
        </w:rPr>
      </w:pPr>
      <w:r w:rsidRPr="00CF549B">
        <w:rPr>
          <w:color w:val="auto"/>
        </w:rPr>
        <w:t>4)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.............................................................................. </w:t>
      </w:r>
    </w:p>
    <w:p w:rsidR="006E1056" w:rsidRPr="00CF549B" w:rsidRDefault="006E1056" w:rsidP="006E1056">
      <w:pPr>
        <w:ind w:left="351" w:right="0"/>
        <w:rPr>
          <w:color w:val="auto"/>
        </w:rPr>
      </w:pPr>
      <w:r w:rsidRPr="00CF549B">
        <w:rPr>
          <w:color w:val="auto"/>
        </w:rPr>
        <w:t>5)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………………………………………………………………………….. </w:t>
      </w:r>
    </w:p>
    <w:p w:rsidR="006E1056" w:rsidRPr="00CF549B" w:rsidRDefault="006E1056" w:rsidP="006E1056">
      <w:pPr>
        <w:spacing w:after="158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158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158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 ……………………………………, dnia ……………                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  <w:t xml:space="preserve">                                                                                                           </w:t>
      </w:r>
      <w:r w:rsidRPr="00CF549B">
        <w:rPr>
          <w:color w:val="auto"/>
        </w:rPr>
        <w:tab/>
      </w:r>
      <w:r w:rsidRPr="00CF549B">
        <w:rPr>
          <w:color w:val="auto"/>
        </w:rPr>
        <w:tab/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  <w:t xml:space="preserve">…………………………………………………………………. </w:t>
      </w:r>
    </w:p>
    <w:p w:rsidR="006E1056" w:rsidRPr="00CF549B" w:rsidRDefault="006E1056" w:rsidP="006E1056">
      <w:pPr>
        <w:spacing w:after="0" w:line="259" w:lineRule="auto"/>
        <w:ind w:left="0" w:right="4" w:firstLine="0"/>
        <w:jc w:val="right"/>
        <w:rPr>
          <w:color w:val="auto"/>
        </w:rPr>
      </w:pPr>
      <w:r w:rsidRPr="00CF549B">
        <w:rPr>
          <w:color w:val="auto"/>
          <w:sz w:val="16"/>
        </w:rPr>
        <w:t>(</w:t>
      </w:r>
      <w:r w:rsidRPr="00CF549B">
        <w:rPr>
          <w:i/>
          <w:color w:val="auto"/>
          <w:sz w:val="16"/>
        </w:rPr>
        <w:t>Podpis osoby uprawnionej lub osób uprawnionych do reprezentowania wykonawcy</w:t>
      </w:r>
      <w:r w:rsidRPr="00CF549B">
        <w:rPr>
          <w:color w:val="auto"/>
          <w:sz w:val="16"/>
        </w:rPr>
        <w:t>)</w:t>
      </w:r>
      <w:r w:rsidRPr="00CF549B">
        <w:rPr>
          <w:i/>
          <w:color w:val="auto"/>
          <w:sz w:val="16"/>
        </w:rPr>
        <w:t xml:space="preserve"> </w:t>
      </w:r>
    </w:p>
    <w:p w:rsidR="00884604" w:rsidRPr="00CF549B" w:rsidRDefault="00884604" w:rsidP="00120CFD">
      <w:pPr>
        <w:rPr>
          <w:color w:val="auto"/>
        </w:rPr>
      </w:pPr>
    </w:p>
    <w:sectPr w:rsidR="00884604" w:rsidRPr="00CF549B" w:rsidSect="00D6561F">
      <w:headerReference w:type="default" r:id="rId8"/>
      <w:footerReference w:type="default" r:id="rId9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BA" w:rsidRDefault="00397BBA">
      <w:r>
        <w:separator/>
      </w:r>
    </w:p>
  </w:endnote>
  <w:endnote w:type="continuationSeparator" w:id="0">
    <w:p w:rsidR="00397BBA" w:rsidRDefault="0039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9A702C">
    <w:pPr>
      <w:pStyle w:val="Stopka"/>
      <w:tabs>
        <w:tab w:val="clear" w:pos="4536"/>
        <w:tab w:val="clear" w:pos="9072"/>
      </w:tabs>
      <w:ind w:left="0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9A702C">
    <w:pPr>
      <w:pStyle w:val="Stopka"/>
      <w:tabs>
        <w:tab w:val="clear" w:pos="4536"/>
        <w:tab w:val="clear" w:pos="9072"/>
      </w:tabs>
      <w:ind w:left="0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97BB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BA" w:rsidRDefault="00397BBA">
      <w:r>
        <w:separator/>
      </w:r>
    </w:p>
  </w:footnote>
  <w:footnote w:type="continuationSeparator" w:id="0">
    <w:p w:rsidR="00397BBA" w:rsidRDefault="0039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6E1056" w:rsidRDefault="003227DB" w:rsidP="006E1056">
    <w:pPr>
      <w:pStyle w:val="Nagwek"/>
      <w:jc w:val="right"/>
      <w:rPr>
        <w:rFonts w:ascii="Verdana" w:hAnsi="Verdana"/>
        <w:i/>
        <w:noProof/>
        <w:sz w:val="16"/>
        <w:szCs w:val="16"/>
      </w:rPr>
    </w:pPr>
    <w:r w:rsidRPr="003227DB">
      <w:rPr>
        <w:rFonts w:ascii="Verdana" w:hAnsi="Verdana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120015</wp:posOffset>
          </wp:positionV>
          <wp:extent cx="5760720" cy="962025"/>
          <wp:effectExtent l="0" t="0" r="0" b="9525"/>
          <wp:wrapThrough wrapText="bothSides">
            <wp:wrapPolygon edited="0">
              <wp:start x="0" y="0"/>
              <wp:lineTo x="0" y="21386"/>
              <wp:lineTo x="21500" y="21386"/>
              <wp:lineTo x="21500" y="0"/>
              <wp:lineTo x="0" y="0"/>
            </wp:wrapPolygon>
          </wp:wrapThrough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056">
      <w:rPr>
        <w:rFonts w:ascii="Verdana" w:hAnsi="Verdana"/>
        <w:i/>
        <w:noProof/>
        <w:sz w:val="16"/>
        <w:szCs w:val="16"/>
      </w:rPr>
      <w:t>Formularz oferty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D2672C"/>
    <w:multiLevelType w:val="hybridMultilevel"/>
    <w:tmpl w:val="820C98DE"/>
    <w:lvl w:ilvl="0" w:tplc="2934F936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2F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4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65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07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A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82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434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2B77AB"/>
    <w:multiLevelType w:val="hybridMultilevel"/>
    <w:tmpl w:val="4238EC1E"/>
    <w:lvl w:ilvl="0" w:tplc="00D8CEA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0D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46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22B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044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0B7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A8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CB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56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56052"/>
    <w:rsid w:val="00157537"/>
    <w:rsid w:val="00191C1D"/>
    <w:rsid w:val="00192A97"/>
    <w:rsid w:val="001F0621"/>
    <w:rsid w:val="00202758"/>
    <w:rsid w:val="0021157A"/>
    <w:rsid w:val="002131CF"/>
    <w:rsid w:val="002241B4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3093"/>
    <w:rsid w:val="00334A99"/>
    <w:rsid w:val="00342917"/>
    <w:rsid w:val="003433AA"/>
    <w:rsid w:val="00351CC2"/>
    <w:rsid w:val="003533C3"/>
    <w:rsid w:val="003617C8"/>
    <w:rsid w:val="00390708"/>
    <w:rsid w:val="00395E50"/>
    <w:rsid w:val="00397BBA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4959"/>
    <w:rsid w:val="005F504A"/>
    <w:rsid w:val="005F7D84"/>
    <w:rsid w:val="006077D5"/>
    <w:rsid w:val="00617689"/>
    <w:rsid w:val="00630FCD"/>
    <w:rsid w:val="0064614F"/>
    <w:rsid w:val="00650FDF"/>
    <w:rsid w:val="00655E78"/>
    <w:rsid w:val="00667538"/>
    <w:rsid w:val="006A5539"/>
    <w:rsid w:val="006B0EC1"/>
    <w:rsid w:val="006B22E4"/>
    <w:rsid w:val="006B2D3C"/>
    <w:rsid w:val="006C0C27"/>
    <w:rsid w:val="006C167B"/>
    <w:rsid w:val="006C208B"/>
    <w:rsid w:val="006C4CCB"/>
    <w:rsid w:val="006E1056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5359F"/>
    <w:rsid w:val="0085478E"/>
    <w:rsid w:val="0085532F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706C6"/>
    <w:rsid w:val="00973130"/>
    <w:rsid w:val="00986D97"/>
    <w:rsid w:val="009938C1"/>
    <w:rsid w:val="009A702C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D6A2C"/>
    <w:rsid w:val="00BE32E6"/>
    <w:rsid w:val="00BE54BA"/>
    <w:rsid w:val="00BE67F2"/>
    <w:rsid w:val="00BF3B09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F2B27"/>
    <w:rsid w:val="00CF48E4"/>
    <w:rsid w:val="00CF549B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1694D"/>
    <w:rsid w:val="00F25E43"/>
    <w:rsid w:val="00F31B2B"/>
    <w:rsid w:val="00F32F50"/>
    <w:rsid w:val="00F33B17"/>
    <w:rsid w:val="00F37347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482244-1AF1-41F9-BC33-45739935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56"/>
    <w:pPr>
      <w:spacing w:after="5" w:line="249" w:lineRule="auto"/>
      <w:ind w:left="3551" w:right="10" w:hanging="10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pacing w:line="360" w:lineRule="auto"/>
      <w:ind w:left="540" w:hanging="540"/>
      <w:jc w:val="both"/>
      <w:outlineLvl w:val="0"/>
    </w:pPr>
    <w:rPr>
      <w:rFonts w:ascii="Verdana" w:hAnsi="Verdana"/>
      <w:b/>
      <w:bCs/>
      <w:kern w:val="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7B13"/>
    <w:pPr>
      <w:spacing w:after="120"/>
    </w:p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7B13"/>
    <w:pPr>
      <w:suppressLineNumbers/>
    </w:pPr>
    <w:rPr>
      <w:rFonts w:cs="Mangal"/>
    </w:rPr>
  </w:style>
  <w:style w:type="paragraph" w:styleId="NormalnyWeb">
    <w:name w:val="Normal (Web)"/>
    <w:basedOn w:val="Normalny"/>
    <w:rsid w:val="00717B13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717B13"/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717B13"/>
    <w:rPr>
      <w:rFonts w:ascii="Tahoma" w:hAnsi="Tahoma"/>
      <w:sz w:val="16"/>
      <w:szCs w:val="16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17B1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ind w:left="708"/>
    </w:pPr>
  </w:style>
  <w:style w:type="paragraph" w:customStyle="1" w:styleId="Lista31">
    <w:name w:val="Lista 31"/>
    <w:basedOn w:val="Normalny"/>
    <w:rsid w:val="00717B13"/>
    <w:pPr>
      <w:ind w:left="849" w:hanging="283"/>
    </w:pPr>
  </w:style>
  <w:style w:type="paragraph" w:customStyle="1" w:styleId="Zawartotabeli">
    <w:name w:val="Zawartość tabeli"/>
    <w:basedOn w:val="Normalny"/>
    <w:rsid w:val="00717B13"/>
    <w:pPr>
      <w:suppressLineNumbers/>
    </w:p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C4F7-D283-4049-9332-DC7C75AC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</Template>
  <TotalTime>8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 </vt:lpstr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6</cp:revision>
  <cp:lastPrinted>2017-11-22T10:27:00Z</cp:lastPrinted>
  <dcterms:created xsi:type="dcterms:W3CDTF">2017-11-21T11:12:00Z</dcterms:created>
  <dcterms:modified xsi:type="dcterms:W3CDTF">2017-11-22T12:45:00Z</dcterms:modified>
</cp:coreProperties>
</file>